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C16B6" w:rsidRDefault="00065BF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065BF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105.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52336" w:rsidRPr="00D72822" w:rsidRDefault="00D26D2F" w:rsidP="00C52336">
                  <w:pPr>
                    <w:jc w:val="both"/>
                  </w:pPr>
                  <w:r w:rsidRPr="00C52336">
                    <w:t>Приложение к ОПОП по направлению подготовки 44.03.0</w:t>
                  </w:r>
                  <w:r w:rsidR="006B1DF0" w:rsidRPr="00C52336">
                    <w:t>5</w:t>
                  </w:r>
                  <w:r w:rsidRPr="00C52336">
                    <w:t xml:space="preserve"> Педагогическое образование </w:t>
                  </w:r>
                  <w:r w:rsidR="00CE4598" w:rsidRPr="00C52336">
                    <w:rPr>
                      <w:rFonts w:eastAsia="Courier New"/>
                      <w:color w:val="000000"/>
                      <w:lang w:bidi="ru-RU"/>
                    </w:rPr>
                    <w:t>(с двумя профилями подготовки</w:t>
                  </w:r>
                  <w:proofErr w:type="gramStart"/>
                  <w:r w:rsidR="00CE4598" w:rsidRPr="00C52336">
                    <w:rPr>
                      <w:rFonts w:eastAsia="Courier New"/>
                      <w:color w:val="000000"/>
                      <w:lang w:bidi="ru-RU"/>
                    </w:rPr>
                    <w:t>)</w:t>
                  </w:r>
                  <w:r w:rsidRPr="00C52336">
                    <w:t>(</w:t>
                  </w:r>
                  <w:proofErr w:type="gramEnd"/>
                  <w:r w:rsidRPr="00C52336">
                    <w:t xml:space="preserve">уровень </w:t>
                  </w:r>
                  <w:proofErr w:type="spellStart"/>
                  <w:r w:rsidRPr="00C52336">
                    <w:t>бакалавриата</w:t>
                  </w:r>
                  <w:proofErr w:type="spellEnd"/>
                  <w:r w:rsidRPr="00C52336">
                    <w:t>), направленность (профиль) программы: «</w:t>
                  </w:r>
                  <w:r w:rsidR="009179B9" w:rsidRPr="00C52336">
                    <w:rPr>
                      <w:rFonts w:eastAsia="Courier New"/>
                      <w:lang w:bidi="ru-RU"/>
                    </w:rPr>
                    <w:t>Русский язык» и «Литература</w:t>
                  </w:r>
                  <w:r w:rsidR="006B1DF0" w:rsidRPr="00C52336">
                    <w:rPr>
                      <w:rFonts w:eastAsia="Courier New"/>
                      <w:lang w:bidi="ru-RU"/>
                    </w:rPr>
                    <w:t>»</w:t>
                  </w:r>
                  <w:r w:rsidRPr="00C52336">
                    <w:t xml:space="preserve">, утв. приказом ректора </w:t>
                  </w:r>
                  <w:proofErr w:type="spellStart"/>
                  <w:r w:rsidRPr="00C52336">
                    <w:t>ОмГА</w:t>
                  </w:r>
                  <w:proofErr w:type="spellEnd"/>
                  <w:r w:rsidRPr="00C52336">
                    <w:t xml:space="preserve"> </w:t>
                  </w:r>
                  <w:r w:rsidR="00C52336" w:rsidRPr="00D72822">
                    <w:t xml:space="preserve">от </w:t>
                  </w:r>
                  <w:r w:rsidR="0074160E" w:rsidRPr="0003765E">
                    <w:rPr>
                      <w:color w:val="000000"/>
                    </w:rPr>
                    <w:t>27.03.2023 № 51</w:t>
                  </w:r>
                  <w:r w:rsidR="0074160E">
                    <w:rPr>
                      <w:color w:val="000000"/>
                    </w:rPr>
                    <w:t xml:space="preserve">      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E4598" w:rsidRDefault="00CE459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proofErr w:type="spellStart"/>
      <w:r w:rsidR="00174539" w:rsidRPr="001C16B6">
        <w:rPr>
          <w:sz w:val="28"/>
          <w:szCs w:val="28"/>
        </w:rPr>
        <w:t>едагогики</w:t>
      </w:r>
      <w:proofErr w:type="spellEnd"/>
      <w:r w:rsidR="00174539" w:rsidRPr="001C16B6">
        <w:rPr>
          <w:sz w:val="28"/>
          <w:szCs w:val="28"/>
        </w:rPr>
        <w:t>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065BF8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52336" w:rsidRPr="00D72822" w:rsidRDefault="00C52336" w:rsidP="00C52336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4160E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74160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74160E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74160E">
                    <w:rPr>
                      <w:color w:val="000000"/>
                    </w:rPr>
                    <w:t xml:space="preserve">     </w:t>
                  </w:r>
                </w:p>
                <w:p w:rsidR="00D26D2F" w:rsidRPr="00C94464" w:rsidRDefault="00D26D2F" w:rsidP="00C5233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Pr="00C52336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C52336">
        <w:rPr>
          <w:b/>
          <w:bCs/>
          <w:color w:val="000000"/>
          <w:sz w:val="40"/>
          <w:szCs w:val="40"/>
        </w:rPr>
        <w:t xml:space="preserve">ОСНОВЫ САМООРГАНИЗАЦИИ </w:t>
      </w:r>
    </w:p>
    <w:p w:rsidR="00174539" w:rsidRPr="00C52336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40"/>
          <w:szCs w:val="40"/>
        </w:rPr>
      </w:pPr>
      <w:r w:rsidRPr="00C52336">
        <w:rPr>
          <w:b/>
          <w:bCs/>
          <w:color w:val="000000"/>
          <w:sz w:val="40"/>
          <w:szCs w:val="40"/>
        </w:rPr>
        <w:t>И САМООБРАЗОВАНИЯ СТУДЕНТ</w:t>
      </w:r>
      <w:r w:rsidR="00DA72BA" w:rsidRPr="00C52336">
        <w:rPr>
          <w:b/>
          <w:bCs/>
          <w:color w:val="000000"/>
          <w:sz w:val="40"/>
          <w:szCs w:val="40"/>
        </w:rPr>
        <w:t>А</w:t>
      </w:r>
    </w:p>
    <w:p w:rsidR="00C94464" w:rsidRPr="00C52336" w:rsidRDefault="00011E3D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C52336">
        <w:rPr>
          <w:bCs/>
          <w:sz w:val="24"/>
          <w:szCs w:val="24"/>
        </w:rPr>
        <w:t>Б</w:t>
      </w:r>
      <w:proofErr w:type="gramStart"/>
      <w:r w:rsidRPr="00C52336">
        <w:rPr>
          <w:bCs/>
          <w:sz w:val="24"/>
          <w:szCs w:val="24"/>
        </w:rPr>
        <w:t>1</w:t>
      </w:r>
      <w:proofErr w:type="gramEnd"/>
      <w:r w:rsidRPr="00C52336">
        <w:rPr>
          <w:bCs/>
          <w:sz w:val="24"/>
          <w:szCs w:val="24"/>
        </w:rPr>
        <w:t>.Б.12</w:t>
      </w:r>
    </w:p>
    <w:p w:rsidR="007F4B97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C52336" w:rsidRPr="001C16B6" w:rsidRDefault="00C52336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1C16B6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1C16B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1C16B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C16B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C16B6">
        <w:rPr>
          <w:rFonts w:eastAsia="Courier New"/>
          <w:sz w:val="24"/>
          <w:szCs w:val="24"/>
          <w:lang w:bidi="ru-RU"/>
        </w:rPr>
        <w:t>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77724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BD0A80" w:rsidRPr="00BD0A80">
        <w:rPr>
          <w:rFonts w:eastAsia="Courier New"/>
          <w:b/>
          <w:color w:val="000000"/>
          <w:sz w:val="24"/>
          <w:szCs w:val="24"/>
          <w:lang w:bidi="ru-RU"/>
        </w:rPr>
        <w:t>44</w:t>
      </w:r>
      <w:r w:rsidR="00BA4843">
        <w:rPr>
          <w:b/>
          <w:color w:val="000000"/>
          <w:sz w:val="24"/>
          <w:szCs w:val="24"/>
        </w:rPr>
        <w:t>.03.0</w:t>
      </w:r>
      <w:r w:rsidR="006B1DF0">
        <w:rPr>
          <w:b/>
          <w:color w:val="000000"/>
          <w:sz w:val="24"/>
          <w:szCs w:val="24"/>
        </w:rPr>
        <w:t>5</w:t>
      </w:r>
      <w:r w:rsidRPr="001C16B6">
        <w:rPr>
          <w:b/>
          <w:color w:val="000000"/>
          <w:sz w:val="24"/>
          <w:szCs w:val="24"/>
        </w:rPr>
        <w:t>Педагогическое образовани</w:t>
      </w:r>
      <w:proofErr w:type="gramStart"/>
      <w:r w:rsidRPr="001C16B6">
        <w:rPr>
          <w:b/>
          <w:color w:val="000000"/>
          <w:sz w:val="24"/>
          <w:szCs w:val="24"/>
        </w:rPr>
        <w:t>е</w:t>
      </w:r>
      <w:r w:rsidR="006B1DF0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="006B1DF0">
        <w:rPr>
          <w:rFonts w:eastAsia="Courier New"/>
          <w:color w:val="000000"/>
          <w:sz w:val="24"/>
          <w:szCs w:val="24"/>
          <w:lang w:bidi="ru-RU"/>
        </w:rPr>
        <w:t>с двумя профилями подготовки)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1C16B6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1C16B6">
        <w:rPr>
          <w:rFonts w:eastAsia="Courier New"/>
          <w:color w:val="000000"/>
          <w:sz w:val="24"/>
          <w:szCs w:val="24"/>
          <w:lang w:bidi="ru-RU"/>
        </w:rPr>
        <w:t>)</w:t>
      </w:r>
      <w:r w:rsidRPr="001C16B6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BA4843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BA4843">
        <w:rPr>
          <w:rFonts w:eastAsia="Courier New"/>
          <w:color w:val="000000"/>
          <w:sz w:val="24"/>
          <w:szCs w:val="24"/>
          <w:lang w:bidi="ru-RU"/>
        </w:rPr>
        <w:t>:</w:t>
      </w:r>
      <w:r w:rsidR="00644B6E" w:rsidRPr="00BA4843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9179B9">
        <w:rPr>
          <w:rFonts w:eastAsia="Courier New"/>
          <w:b/>
          <w:sz w:val="24"/>
          <w:szCs w:val="24"/>
          <w:lang w:bidi="ru-RU"/>
        </w:rPr>
        <w:t>Русский язык</w:t>
      </w:r>
      <w:r w:rsidR="00644B6E" w:rsidRPr="00BA4843">
        <w:rPr>
          <w:rFonts w:eastAsia="Courier New"/>
          <w:b/>
          <w:sz w:val="24"/>
          <w:szCs w:val="24"/>
          <w:lang w:bidi="ru-RU"/>
        </w:rPr>
        <w:t>»</w:t>
      </w:r>
      <w:r w:rsidR="006B1DF0">
        <w:rPr>
          <w:rFonts w:eastAsia="Courier New"/>
          <w:b/>
          <w:sz w:val="24"/>
          <w:szCs w:val="24"/>
          <w:lang w:bidi="ru-RU"/>
        </w:rPr>
        <w:t xml:space="preserve"> и «</w:t>
      </w:r>
      <w:r w:rsidR="009179B9">
        <w:rPr>
          <w:rFonts w:eastAsia="Courier New"/>
          <w:b/>
          <w:sz w:val="24"/>
          <w:szCs w:val="24"/>
          <w:lang w:bidi="ru-RU"/>
        </w:rPr>
        <w:t>Литература</w:t>
      </w:r>
      <w:r w:rsidR="006B1DF0">
        <w:rPr>
          <w:rFonts w:eastAsia="Courier New"/>
          <w:b/>
          <w:sz w:val="24"/>
          <w:szCs w:val="24"/>
          <w:lang w:bidi="ru-RU"/>
        </w:rPr>
        <w:t>»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1C16B6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 w:rsidRPr="001C16B6">
        <w:rPr>
          <w:rFonts w:eastAsia="Courier New"/>
          <w:sz w:val="24"/>
          <w:szCs w:val="24"/>
          <w:lang w:bidi="ru-RU"/>
        </w:rPr>
        <w:t xml:space="preserve"> (основной), исследовательская</w:t>
      </w: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E0015" w:rsidRPr="004E668F" w:rsidRDefault="00BE0015" w:rsidP="00BE001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C52336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52336" w:rsidRDefault="00C523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52336" w:rsidRDefault="00C523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52336" w:rsidRDefault="00C523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52336" w:rsidRDefault="00C523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4160E" w:rsidRDefault="0074160E" w:rsidP="0074160E">
      <w:pPr>
        <w:widowControl/>
        <w:autoSpaceDE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C52336" w:rsidRDefault="0014266B" w:rsidP="00EE5A69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52336" w:rsidRDefault="00C52336" w:rsidP="00EE5A69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</w:p>
    <w:p w:rsidR="00097B1D" w:rsidRPr="00EE5A69" w:rsidRDefault="00097B1D" w:rsidP="00EE5A69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 xml:space="preserve">.н., доцент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52336" w:rsidRPr="00D72822" w:rsidRDefault="00C52336" w:rsidP="00C5233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74160E" w:rsidRPr="00AA1242">
        <w:rPr>
          <w:color w:val="000000"/>
          <w:sz w:val="24"/>
          <w:szCs w:val="24"/>
        </w:rPr>
        <w:t>24.03.2023 г. № 8</w:t>
      </w:r>
      <w:r w:rsidR="0074160E">
        <w:rPr>
          <w:color w:val="000000"/>
        </w:rPr>
        <w:t xml:space="preserve">     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Зав. кафедрой</w:t>
      </w:r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 xml:space="preserve"> д.п.н.</w:t>
      </w:r>
      <w:r w:rsidR="00EE5A69">
        <w:rPr>
          <w:spacing w:val="-3"/>
          <w:sz w:val="24"/>
          <w:szCs w:val="24"/>
          <w:lang w:eastAsia="en-US"/>
        </w:rPr>
        <w:t>, профессор</w:t>
      </w:r>
      <w:r w:rsidR="00BA4843">
        <w:rPr>
          <w:spacing w:val="-3"/>
          <w:sz w:val="24"/>
          <w:szCs w:val="24"/>
          <w:lang w:eastAsia="en-US"/>
        </w:rPr>
        <w:t xml:space="preserve"> Е.В. </w:t>
      </w:r>
      <w:proofErr w:type="spellStart"/>
      <w:r w:rsidR="00BA4843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1C16B6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1C16B6">
        <w:rPr>
          <w:b/>
          <w:i/>
          <w:color w:val="000000"/>
          <w:sz w:val="24"/>
          <w:szCs w:val="24"/>
          <w:lang w:eastAsia="en-US"/>
        </w:rPr>
        <w:t>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418A0">
        <w:rPr>
          <w:sz w:val="24"/>
          <w:szCs w:val="24"/>
        </w:rPr>
        <w:t>Федеральным государственным образовательным стандартом высшего образования по</w:t>
      </w:r>
      <w:r w:rsidR="00CE4598">
        <w:rPr>
          <w:sz w:val="24"/>
          <w:szCs w:val="24"/>
        </w:rPr>
        <w:t xml:space="preserve"> направлению подготовки 44.03.05</w:t>
      </w:r>
      <w:r w:rsidRPr="001418A0">
        <w:rPr>
          <w:sz w:val="24"/>
          <w:szCs w:val="24"/>
        </w:rPr>
        <w:t xml:space="preserve"> «Педагогическое образование</w:t>
      </w:r>
      <w:proofErr w:type="gramStart"/>
      <w:r w:rsidRPr="001418A0">
        <w:rPr>
          <w:sz w:val="24"/>
          <w:szCs w:val="24"/>
        </w:rPr>
        <w:t>»</w:t>
      </w:r>
      <w:r w:rsidR="00CE4598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="00CE4598">
        <w:rPr>
          <w:rFonts w:eastAsia="Courier New"/>
          <w:color w:val="000000"/>
          <w:sz w:val="24"/>
          <w:szCs w:val="24"/>
          <w:lang w:bidi="ru-RU"/>
        </w:rPr>
        <w:t>с двумя профилями подготовки)</w:t>
      </w:r>
      <w:r w:rsidRPr="001418A0">
        <w:rPr>
          <w:sz w:val="24"/>
          <w:szCs w:val="24"/>
        </w:rPr>
        <w:t xml:space="preserve">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>), утвержденн</w:t>
      </w:r>
      <w:r>
        <w:rPr>
          <w:sz w:val="24"/>
          <w:szCs w:val="24"/>
        </w:rPr>
        <w:t>ым</w:t>
      </w:r>
      <w:r w:rsidRPr="001418A0">
        <w:rPr>
          <w:sz w:val="24"/>
          <w:szCs w:val="24"/>
        </w:rPr>
        <w:t xml:space="preserve"> Приказом </w:t>
      </w:r>
      <w:proofErr w:type="spellStart"/>
      <w:r w:rsidRPr="001418A0">
        <w:rPr>
          <w:sz w:val="24"/>
          <w:szCs w:val="24"/>
        </w:rPr>
        <w:t>Ми</w:t>
      </w:r>
      <w:r>
        <w:rPr>
          <w:sz w:val="24"/>
          <w:szCs w:val="24"/>
        </w:rPr>
        <w:t>нобрнауки</w:t>
      </w:r>
      <w:proofErr w:type="spellEnd"/>
      <w:r>
        <w:rPr>
          <w:sz w:val="24"/>
          <w:szCs w:val="24"/>
        </w:rPr>
        <w:t xml:space="preserve"> России от </w:t>
      </w:r>
      <w:r w:rsidR="00EE5A69" w:rsidRPr="00D06A29">
        <w:rPr>
          <w:sz w:val="24"/>
          <w:szCs w:val="24"/>
        </w:rPr>
        <w:t xml:space="preserve">09.02.2016 N 91 </w:t>
      </w:r>
      <w:r w:rsidRPr="001418A0">
        <w:rPr>
          <w:sz w:val="24"/>
          <w:szCs w:val="24"/>
        </w:rPr>
        <w:t>(зарегистриров</w:t>
      </w:r>
      <w:r>
        <w:rPr>
          <w:sz w:val="24"/>
          <w:szCs w:val="24"/>
        </w:rPr>
        <w:t>ан в Минюсте России 11.01.2016 №</w:t>
      </w:r>
      <w:r w:rsidRPr="001418A0">
        <w:rPr>
          <w:sz w:val="24"/>
          <w:szCs w:val="24"/>
        </w:rPr>
        <w:t xml:space="preserve"> 40536) (</w:t>
      </w:r>
      <w:r>
        <w:rPr>
          <w:sz w:val="24"/>
          <w:szCs w:val="24"/>
        </w:rPr>
        <w:t>далее - ФГОС ВО</w:t>
      </w:r>
      <w:r w:rsidRPr="001418A0">
        <w:rPr>
          <w:sz w:val="24"/>
          <w:szCs w:val="24"/>
        </w:rPr>
        <w:t>);</w:t>
      </w:r>
    </w:p>
    <w:p w:rsidR="00C52336" w:rsidRPr="00D72822" w:rsidRDefault="00C52336" w:rsidP="00C52336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52336" w:rsidRPr="00D72822" w:rsidRDefault="00C52336" w:rsidP="00C523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C52336" w:rsidRPr="00D72822" w:rsidRDefault="00C52336" w:rsidP="00C523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52336" w:rsidRPr="00D72822" w:rsidRDefault="00C52336" w:rsidP="00C523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52336" w:rsidRPr="00D72822" w:rsidRDefault="00C52336" w:rsidP="00C523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C52336" w:rsidRPr="00D72822" w:rsidRDefault="00C52336" w:rsidP="00C523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52336" w:rsidRPr="00D72822" w:rsidRDefault="00C52336" w:rsidP="00C523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52336" w:rsidRPr="00D72822" w:rsidRDefault="00BA4843" w:rsidP="00C52336">
      <w:pPr>
        <w:snapToGrid w:val="0"/>
        <w:ind w:firstLine="708"/>
        <w:jc w:val="both"/>
        <w:rPr>
          <w:sz w:val="24"/>
          <w:szCs w:val="24"/>
        </w:rPr>
      </w:pPr>
      <w:r w:rsidRPr="00F26755">
        <w:rPr>
          <w:sz w:val="24"/>
          <w:szCs w:val="24"/>
        </w:rPr>
        <w:t>-</w:t>
      </w:r>
      <w:r w:rsidRPr="00F26755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F26755">
        <w:rPr>
          <w:sz w:val="24"/>
          <w:szCs w:val="24"/>
        </w:rPr>
        <w:t>бакалавриата</w:t>
      </w:r>
      <w:proofErr w:type="spellEnd"/>
      <w:r w:rsidRPr="00F26755">
        <w:rPr>
          <w:sz w:val="24"/>
          <w:szCs w:val="24"/>
        </w:rPr>
        <w:t xml:space="preserve"> по направлению </w:t>
      </w:r>
      <w:r w:rsidR="00EC5B55" w:rsidRPr="00EC5B55">
        <w:rPr>
          <w:sz w:val="24"/>
          <w:szCs w:val="24"/>
        </w:rPr>
        <w:t>44.03.05 Педагогическое образование (с двумя профилями подготовки)</w:t>
      </w:r>
      <w:r w:rsidR="00EC5B55" w:rsidRPr="00D06A29">
        <w:rPr>
          <w:sz w:val="24"/>
          <w:szCs w:val="24"/>
        </w:rPr>
        <w:t xml:space="preserve"> (уровень </w:t>
      </w:r>
      <w:proofErr w:type="spellStart"/>
      <w:r w:rsidR="00EC5B55" w:rsidRPr="00D06A29">
        <w:rPr>
          <w:sz w:val="24"/>
          <w:szCs w:val="24"/>
        </w:rPr>
        <w:t>бакалавриата</w:t>
      </w:r>
      <w:proofErr w:type="spellEnd"/>
      <w:r w:rsidR="00EC5B55" w:rsidRPr="00D06A29">
        <w:rPr>
          <w:sz w:val="24"/>
          <w:szCs w:val="24"/>
        </w:rPr>
        <w:t xml:space="preserve">), направленность (профиль) </w:t>
      </w:r>
      <w:proofErr w:type="spellStart"/>
      <w:r w:rsidR="00EC5B55" w:rsidRPr="00D06A29">
        <w:rPr>
          <w:sz w:val="24"/>
          <w:szCs w:val="24"/>
        </w:rPr>
        <w:t>программы</w:t>
      </w:r>
      <w:r w:rsidR="00EC5B55">
        <w:rPr>
          <w:rFonts w:eastAsia="Courier New"/>
          <w:sz w:val="24"/>
          <w:szCs w:val="24"/>
          <w:lang w:bidi="ru-RU"/>
        </w:rPr>
        <w:t>Русский</w:t>
      </w:r>
      <w:proofErr w:type="spellEnd"/>
      <w:r w:rsidR="00EC5B55">
        <w:rPr>
          <w:rFonts w:eastAsia="Courier New"/>
          <w:sz w:val="24"/>
          <w:szCs w:val="24"/>
          <w:lang w:bidi="ru-RU"/>
        </w:rPr>
        <w:t xml:space="preserve"> язык» и «Литература</w:t>
      </w:r>
      <w:r w:rsidR="00EC5B55" w:rsidRPr="00B628B7">
        <w:rPr>
          <w:rFonts w:eastAsia="Courier New"/>
          <w:sz w:val="24"/>
          <w:szCs w:val="24"/>
          <w:lang w:bidi="ru-RU"/>
        </w:rPr>
        <w:t>»</w:t>
      </w:r>
      <w:r w:rsidRPr="00F26755">
        <w:rPr>
          <w:sz w:val="24"/>
          <w:szCs w:val="24"/>
        </w:rPr>
        <w:t xml:space="preserve">; </w:t>
      </w:r>
      <w:r w:rsidR="00C52336" w:rsidRPr="00D72822">
        <w:rPr>
          <w:sz w:val="24"/>
          <w:szCs w:val="24"/>
        </w:rPr>
        <w:t xml:space="preserve">форма обучения – заочная на </w:t>
      </w:r>
      <w:r w:rsidR="0074160E" w:rsidRPr="0015444F">
        <w:rPr>
          <w:color w:val="000000"/>
          <w:sz w:val="24"/>
          <w:szCs w:val="24"/>
        </w:rPr>
        <w:t>2023/2024</w:t>
      </w:r>
      <w:r w:rsidR="0074160E">
        <w:rPr>
          <w:color w:val="000000"/>
          <w:sz w:val="24"/>
          <w:szCs w:val="24"/>
        </w:rPr>
        <w:t xml:space="preserve"> </w:t>
      </w:r>
      <w:r w:rsidR="00C52336" w:rsidRPr="00D72822">
        <w:rPr>
          <w:sz w:val="24"/>
          <w:szCs w:val="24"/>
        </w:rPr>
        <w:t xml:space="preserve">учебный год, утвержденным приказом ректора от </w:t>
      </w:r>
      <w:r w:rsidR="0074160E" w:rsidRPr="00AA1242">
        <w:rPr>
          <w:color w:val="000000"/>
          <w:sz w:val="24"/>
          <w:szCs w:val="24"/>
        </w:rPr>
        <w:t>27.03.2023 № 51</w:t>
      </w:r>
      <w:r w:rsidR="0074160E">
        <w:rPr>
          <w:color w:val="000000"/>
        </w:rPr>
        <w:t xml:space="preserve">   </w:t>
      </w:r>
      <w:r w:rsidR="00C52336" w:rsidRPr="00D72822">
        <w:rPr>
          <w:sz w:val="24"/>
          <w:szCs w:val="24"/>
          <w:lang w:eastAsia="en-US"/>
        </w:rPr>
        <w:t>.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</w:t>
      </w:r>
      <w:proofErr w:type="gramStart"/>
      <w:r w:rsidR="00011E3D" w:rsidRPr="001C16B6">
        <w:rPr>
          <w:b/>
          <w:bCs/>
          <w:sz w:val="24"/>
          <w:szCs w:val="24"/>
        </w:rPr>
        <w:t>1</w:t>
      </w:r>
      <w:proofErr w:type="gramEnd"/>
      <w:r w:rsidR="00011E3D" w:rsidRPr="001C16B6">
        <w:rPr>
          <w:b/>
          <w:bCs/>
          <w:sz w:val="24"/>
          <w:szCs w:val="24"/>
        </w:rPr>
        <w:t>.Б.12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CE4598">
        <w:rPr>
          <w:b/>
          <w:bCs/>
          <w:sz w:val="24"/>
          <w:szCs w:val="24"/>
        </w:rPr>
        <w:t>зации и самообразования студента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74160E" w:rsidRPr="0015444F">
        <w:rPr>
          <w:color w:val="000000"/>
          <w:sz w:val="24"/>
          <w:szCs w:val="24"/>
        </w:rPr>
        <w:t>2023/2024</w:t>
      </w:r>
      <w:r w:rsidR="0074160E">
        <w:rPr>
          <w:color w:val="000000"/>
          <w:sz w:val="24"/>
          <w:szCs w:val="24"/>
        </w:rPr>
        <w:t xml:space="preserve"> </w:t>
      </w:r>
      <w:r w:rsidRPr="001C16B6">
        <w:rPr>
          <w:b/>
          <w:sz w:val="24"/>
          <w:szCs w:val="24"/>
        </w:rPr>
        <w:t xml:space="preserve"> 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1C16B6">
        <w:rPr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1C16B6">
        <w:rPr>
          <w:sz w:val="24"/>
          <w:szCs w:val="24"/>
        </w:rPr>
        <w:t>бакалавриата</w:t>
      </w:r>
      <w:proofErr w:type="spellEnd"/>
      <w:r w:rsidRPr="001C16B6">
        <w:rPr>
          <w:sz w:val="24"/>
          <w:szCs w:val="24"/>
        </w:rPr>
        <w:t xml:space="preserve"> по направлению подготовки </w:t>
      </w:r>
      <w:r w:rsidR="00EC5B55" w:rsidRPr="00EC5B55">
        <w:rPr>
          <w:sz w:val="24"/>
          <w:szCs w:val="24"/>
        </w:rPr>
        <w:t>44.03.05 Педагогическое образование (с двумя профилями подготовки)</w:t>
      </w:r>
      <w:r w:rsidR="00EC5B55" w:rsidRPr="00D06A29">
        <w:rPr>
          <w:sz w:val="24"/>
          <w:szCs w:val="24"/>
        </w:rPr>
        <w:t xml:space="preserve"> (уровень </w:t>
      </w:r>
      <w:proofErr w:type="spellStart"/>
      <w:r w:rsidR="00EC5B55" w:rsidRPr="00D06A29">
        <w:rPr>
          <w:sz w:val="24"/>
          <w:szCs w:val="24"/>
        </w:rPr>
        <w:t>бакалавриата</w:t>
      </w:r>
      <w:proofErr w:type="spellEnd"/>
      <w:r w:rsidR="00EC5B55" w:rsidRPr="00D06A29">
        <w:rPr>
          <w:sz w:val="24"/>
          <w:szCs w:val="24"/>
        </w:rPr>
        <w:t xml:space="preserve">), направленность (профиль) </w:t>
      </w:r>
      <w:proofErr w:type="spellStart"/>
      <w:r w:rsidR="00EC5B55" w:rsidRPr="00D06A29">
        <w:rPr>
          <w:sz w:val="24"/>
          <w:szCs w:val="24"/>
        </w:rPr>
        <w:t>программы</w:t>
      </w:r>
      <w:r w:rsidR="00EC5B55">
        <w:rPr>
          <w:rFonts w:eastAsia="Courier New"/>
          <w:sz w:val="24"/>
          <w:szCs w:val="24"/>
          <w:lang w:bidi="ru-RU"/>
        </w:rPr>
        <w:t>Русский</w:t>
      </w:r>
      <w:proofErr w:type="spellEnd"/>
      <w:r w:rsidR="00EC5B55">
        <w:rPr>
          <w:rFonts w:eastAsia="Courier New"/>
          <w:sz w:val="24"/>
          <w:szCs w:val="24"/>
          <w:lang w:bidi="ru-RU"/>
        </w:rPr>
        <w:t xml:space="preserve"> язык» и «Литература</w:t>
      </w:r>
      <w:r w:rsidR="00EC5B55" w:rsidRPr="00B628B7">
        <w:rPr>
          <w:rFonts w:eastAsia="Courier New"/>
          <w:sz w:val="24"/>
          <w:szCs w:val="24"/>
          <w:lang w:bidi="ru-RU"/>
        </w:rPr>
        <w:t>»</w:t>
      </w:r>
      <w:r w:rsidRPr="00C77724">
        <w:rPr>
          <w:sz w:val="24"/>
          <w:szCs w:val="24"/>
        </w:rPr>
        <w:t>;</w:t>
      </w:r>
      <w:r w:rsidRPr="001C16B6">
        <w:rPr>
          <w:sz w:val="24"/>
          <w:szCs w:val="24"/>
        </w:rPr>
        <w:t xml:space="preserve"> вид учебной деятельности – программа академического </w:t>
      </w:r>
      <w:proofErr w:type="spellStart"/>
      <w:r w:rsidRPr="001C16B6">
        <w:rPr>
          <w:sz w:val="24"/>
          <w:szCs w:val="24"/>
        </w:rPr>
        <w:t>бакалавриата</w:t>
      </w:r>
      <w:proofErr w:type="spellEnd"/>
      <w:r w:rsidRPr="001C16B6">
        <w:rPr>
          <w:sz w:val="24"/>
          <w:szCs w:val="24"/>
        </w:rPr>
        <w:t xml:space="preserve">; </w:t>
      </w:r>
      <w:proofErr w:type="gramStart"/>
      <w:r w:rsidRPr="001C16B6">
        <w:rPr>
          <w:sz w:val="24"/>
          <w:szCs w:val="24"/>
        </w:rPr>
        <w:t>виды профессиональной деятельности:</w:t>
      </w:r>
      <w:r w:rsidRPr="001C16B6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984004" w:rsidRPr="001C16B6">
        <w:rPr>
          <w:rFonts w:eastAsia="Courier New"/>
          <w:sz w:val="24"/>
          <w:szCs w:val="24"/>
          <w:lang w:bidi="ru-RU"/>
        </w:rPr>
        <w:t xml:space="preserve"> (основ</w:t>
      </w:r>
      <w:r w:rsidR="0091007E">
        <w:rPr>
          <w:rFonts w:eastAsia="Courier New"/>
          <w:sz w:val="24"/>
          <w:szCs w:val="24"/>
          <w:lang w:bidi="ru-RU"/>
        </w:rPr>
        <w:t>ной)</w:t>
      </w:r>
      <w:r w:rsidRPr="001C16B6">
        <w:rPr>
          <w:rFonts w:eastAsia="Courier New"/>
          <w:sz w:val="24"/>
          <w:szCs w:val="24"/>
          <w:lang w:bidi="ru-RU"/>
        </w:rPr>
        <w:t xml:space="preserve">, исследовательская,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CE4598">
        <w:rPr>
          <w:b/>
          <w:bCs/>
          <w:sz w:val="24"/>
          <w:szCs w:val="24"/>
        </w:rPr>
        <w:t>зации и самообразования студента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74160E" w:rsidRPr="0015444F">
        <w:rPr>
          <w:color w:val="000000"/>
          <w:sz w:val="24"/>
          <w:szCs w:val="24"/>
        </w:rPr>
        <w:t>2023/2024</w:t>
      </w:r>
      <w:r w:rsidR="0074160E">
        <w:rPr>
          <w:color w:val="000000"/>
          <w:sz w:val="24"/>
          <w:szCs w:val="24"/>
        </w:rPr>
        <w:t xml:space="preserve"> </w:t>
      </w:r>
      <w:r w:rsidR="00A76E53" w:rsidRPr="001C16B6">
        <w:rPr>
          <w:color w:val="000000"/>
          <w:sz w:val="24"/>
          <w:szCs w:val="24"/>
        </w:rPr>
        <w:t>учебного года.</w:t>
      </w:r>
      <w:proofErr w:type="gramEnd"/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1C1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11E3D" w:rsidRPr="0091007E">
        <w:rPr>
          <w:rFonts w:ascii="Times New Roman" w:hAnsi="Times New Roman"/>
          <w:sz w:val="24"/>
          <w:szCs w:val="24"/>
        </w:rPr>
        <w:t>Б</w:t>
      </w:r>
      <w:proofErr w:type="gramEnd"/>
      <w:r w:rsidR="00011E3D" w:rsidRPr="0091007E">
        <w:rPr>
          <w:rFonts w:ascii="Times New Roman" w:hAnsi="Times New Roman"/>
          <w:sz w:val="24"/>
          <w:szCs w:val="24"/>
        </w:rPr>
        <w:t>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1C16B6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1C16B6">
        <w:rPr>
          <w:rFonts w:ascii="Times New Roman" w:hAnsi="Times New Roman"/>
          <w:b/>
          <w:color w:val="000000"/>
          <w:sz w:val="24"/>
          <w:szCs w:val="24"/>
        </w:rPr>
        <w:t>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Федерального государственного образовательного стандарта высшего образования по </w:t>
      </w:r>
      <w:r w:rsidR="00CE4598">
        <w:rPr>
          <w:rFonts w:eastAsia="Calibri"/>
          <w:sz w:val="24"/>
          <w:szCs w:val="24"/>
          <w:lang w:eastAsia="en-US"/>
        </w:rPr>
        <w:t>направлению подготовки 44.03.05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Педагогическое образовани</w:t>
      </w:r>
      <w:proofErr w:type="gramStart"/>
      <w:r w:rsidR="006905A5" w:rsidRPr="006905A5">
        <w:rPr>
          <w:rFonts w:eastAsia="Calibri"/>
          <w:sz w:val="24"/>
          <w:szCs w:val="24"/>
          <w:lang w:eastAsia="en-US"/>
        </w:rPr>
        <w:t>е</w:t>
      </w:r>
      <w:r w:rsidR="00CE4598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="00CE4598">
        <w:rPr>
          <w:rFonts w:eastAsia="Courier New"/>
          <w:color w:val="000000"/>
          <w:sz w:val="24"/>
          <w:szCs w:val="24"/>
          <w:lang w:bidi="ru-RU"/>
        </w:rPr>
        <w:t>с двумя профилями подготовки)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, утвержденного Приказом </w:t>
      </w:r>
      <w:proofErr w:type="spellStart"/>
      <w:r w:rsidR="006905A5" w:rsidRPr="006905A5">
        <w:rPr>
          <w:rFonts w:eastAsia="Calibri"/>
          <w:sz w:val="24"/>
          <w:szCs w:val="24"/>
          <w:lang w:eastAsia="en-US"/>
        </w:rPr>
        <w:t>Ми</w:t>
      </w:r>
      <w:r w:rsidR="0091007E">
        <w:rPr>
          <w:rFonts w:eastAsia="Calibri"/>
          <w:sz w:val="24"/>
          <w:szCs w:val="24"/>
          <w:lang w:eastAsia="en-US"/>
        </w:rPr>
        <w:t>нобрнауки</w:t>
      </w:r>
      <w:proofErr w:type="spellEnd"/>
      <w:r w:rsidR="0091007E">
        <w:rPr>
          <w:rFonts w:eastAsia="Calibri"/>
          <w:sz w:val="24"/>
          <w:szCs w:val="24"/>
          <w:lang w:eastAsia="en-US"/>
        </w:rPr>
        <w:t xml:space="preserve"> России от </w:t>
      </w:r>
      <w:r w:rsidR="00EE5A69" w:rsidRPr="00D06A29">
        <w:rPr>
          <w:sz w:val="24"/>
          <w:szCs w:val="24"/>
        </w:rPr>
        <w:t xml:space="preserve">09.02.2016 N 91 </w:t>
      </w:r>
      <w:r w:rsidR="006905A5" w:rsidRPr="006905A5">
        <w:rPr>
          <w:rFonts w:eastAsia="Calibri"/>
          <w:sz w:val="24"/>
          <w:szCs w:val="24"/>
          <w:lang w:eastAsia="en-US"/>
        </w:rPr>
        <w:t>(зарегистриров</w:t>
      </w:r>
      <w:r w:rsidR="0091007E">
        <w:rPr>
          <w:rFonts w:eastAsia="Calibri"/>
          <w:sz w:val="24"/>
          <w:szCs w:val="24"/>
          <w:lang w:eastAsia="en-US"/>
        </w:rPr>
        <w:t>ан в Минюсте России 11.01.2016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40536)</w:t>
      </w:r>
      <w:r w:rsidRPr="001C16B6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91007E">
        <w:rPr>
          <w:rFonts w:eastAsia="Calibri"/>
          <w:sz w:val="24"/>
          <w:szCs w:val="24"/>
          <w:lang w:eastAsia="en-US"/>
        </w:rPr>
        <w:t>(далее - ОПОП)</w:t>
      </w:r>
      <w:r w:rsidRPr="001C16B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16B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1C16B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CE4598">
        <w:rPr>
          <w:b/>
          <w:bCs/>
          <w:sz w:val="24"/>
          <w:szCs w:val="24"/>
        </w:rPr>
        <w:t>зации и самообразования студента</w:t>
      </w:r>
      <w:proofErr w:type="gramStart"/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Pr="001C16B6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1C16B6">
              <w:rPr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sz w:val="24"/>
                <w:szCs w:val="24"/>
              </w:rPr>
              <w:t xml:space="preserve">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1C16B6">
              <w:rPr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sz w:val="24"/>
                <w:szCs w:val="24"/>
              </w:rPr>
              <w:t>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- приемами </w:t>
            </w:r>
            <w:proofErr w:type="spellStart"/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 эмоциональных и функциональных состояний при выполнении </w:t>
            </w:r>
            <w:r w:rsidRPr="001C16B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CE4598">
        <w:rPr>
          <w:b/>
          <w:bCs/>
          <w:sz w:val="24"/>
          <w:szCs w:val="24"/>
        </w:rPr>
        <w:t>зации и самообразования студента</w:t>
      </w:r>
      <w:proofErr w:type="gramStart"/>
      <w:r w:rsidR="00AA2A29" w:rsidRPr="001C16B6">
        <w:rPr>
          <w:sz w:val="24"/>
          <w:szCs w:val="24"/>
        </w:rPr>
        <w:t>»</w:t>
      </w:r>
      <w:r w:rsidRPr="001C16B6">
        <w:rPr>
          <w:rFonts w:eastAsia="Calibri"/>
          <w:sz w:val="24"/>
          <w:szCs w:val="24"/>
          <w:lang w:eastAsia="en-US"/>
        </w:rPr>
        <w:t>я</w:t>
      </w:r>
      <w:proofErr w:type="gramEnd"/>
      <w:r w:rsidRPr="001C16B6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1C16B6">
        <w:rPr>
          <w:rFonts w:eastAsia="Calibri"/>
          <w:sz w:val="24"/>
          <w:szCs w:val="24"/>
          <w:lang w:eastAsia="en-US"/>
        </w:rPr>
        <w:t>дисциплиной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proofErr w:type="spellEnd"/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1C16B6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1C16B6">
              <w:rPr>
                <w:rFonts w:eastAsia="Calibri"/>
                <w:sz w:val="24"/>
                <w:szCs w:val="24"/>
                <w:lang w:eastAsia="en-US"/>
              </w:rPr>
              <w:t>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CE45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</w:t>
            </w:r>
            <w:r w:rsidR="00CE4598">
              <w:rPr>
                <w:bCs/>
                <w:sz w:val="24"/>
                <w:szCs w:val="24"/>
              </w:rPr>
              <w:t>зации и самообразования студента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C16B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 xml:space="preserve">Особенности самоорганизации времени учебной деятельности </w:t>
            </w:r>
            <w:proofErr w:type="gramStart"/>
            <w:r w:rsidR="006608A3"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 xml:space="preserve">Особенности самоорганизации времени учебной деятельности </w:t>
            </w:r>
            <w:proofErr w:type="gramStart"/>
            <w:r w:rsidR="006608A3"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</w:t>
            </w:r>
            <w:r w:rsidRPr="001C16B6">
              <w:rPr>
                <w:color w:val="000000"/>
                <w:sz w:val="24"/>
                <w:szCs w:val="24"/>
              </w:rPr>
              <w:lastRenderedPageBreak/>
              <w:t>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lastRenderedPageBreak/>
              <w:t xml:space="preserve">Тема 3. Учет основных мыслительных операций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>,  программам магистратуры, утве</w:t>
      </w:r>
      <w:r w:rsidR="0096075A">
        <w:rPr>
          <w:sz w:val="18"/>
          <w:szCs w:val="18"/>
        </w:rPr>
        <w:t xml:space="preserve">ржденного приказом  </w:t>
      </w:r>
      <w:proofErr w:type="spellStart"/>
      <w:r w:rsidR="0096075A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</w:t>
      </w:r>
      <w:proofErr w:type="spellStart"/>
      <w:r w:rsidRPr="001C16B6">
        <w:rPr>
          <w:sz w:val="18"/>
          <w:szCs w:val="18"/>
        </w:rPr>
        <w:t>бакалав</w:t>
      </w:r>
      <w:r w:rsidR="0091007E">
        <w:rPr>
          <w:sz w:val="18"/>
          <w:szCs w:val="18"/>
        </w:rPr>
        <w:t>риата</w:t>
      </w:r>
      <w:proofErr w:type="spellEnd"/>
      <w:r w:rsidR="0091007E">
        <w:rPr>
          <w:sz w:val="18"/>
          <w:szCs w:val="18"/>
        </w:rPr>
        <w:t xml:space="preserve">, программам </w:t>
      </w:r>
      <w:proofErr w:type="spellStart"/>
      <w:r w:rsidR="0091007E">
        <w:rPr>
          <w:sz w:val="18"/>
          <w:szCs w:val="18"/>
        </w:rPr>
        <w:t>специалитета</w:t>
      </w:r>
      <w:proofErr w:type="spellEnd"/>
      <w:r w:rsidR="0091007E">
        <w:rPr>
          <w:sz w:val="18"/>
          <w:szCs w:val="18"/>
        </w:rPr>
        <w:t>,</w:t>
      </w:r>
      <w:r w:rsidRPr="001C16B6">
        <w:rPr>
          <w:sz w:val="18"/>
          <w:szCs w:val="18"/>
        </w:rPr>
        <w:t xml:space="preserve"> программам магистратуры, утвержденного приказом  </w:t>
      </w:r>
      <w:proofErr w:type="spellStart"/>
      <w:r w:rsidRPr="001C16B6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</w:t>
      </w:r>
      <w:r w:rsidRPr="001C16B6">
        <w:rPr>
          <w:sz w:val="18"/>
          <w:szCs w:val="18"/>
        </w:rPr>
        <w:lastRenderedPageBreak/>
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C16B6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proofErr w:type="gramStart"/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C16B6">
        <w:rPr>
          <w:b/>
          <w:sz w:val="18"/>
          <w:szCs w:val="18"/>
        </w:rPr>
        <w:t xml:space="preserve">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>, программам магистратуры, утв</w:t>
      </w:r>
      <w:r w:rsidR="0091007E">
        <w:rPr>
          <w:sz w:val="18"/>
          <w:szCs w:val="18"/>
        </w:rPr>
        <w:t xml:space="preserve">ержденного приказом </w:t>
      </w:r>
      <w:proofErr w:type="spellStart"/>
      <w:r w:rsidR="0091007E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1C16B6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C16B6">
        <w:rPr>
          <w:sz w:val="18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C16B6">
        <w:rPr>
          <w:sz w:val="18"/>
          <w:szCs w:val="18"/>
        </w:rPr>
        <w:t>и(</w:t>
      </w:r>
      <w:proofErr w:type="gramEnd"/>
      <w:r w:rsidRPr="001C16B6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</w:t>
      </w:r>
      <w:proofErr w:type="gramStart"/>
      <w:r w:rsidR="009F5169" w:rsidRPr="001C16B6">
        <w:rPr>
          <w:b/>
          <w:sz w:val="24"/>
          <w:szCs w:val="24"/>
        </w:rPr>
        <w:t>обучающихся</w:t>
      </w:r>
      <w:proofErr w:type="gramEnd"/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</w:t>
      </w:r>
      <w:r w:rsidRPr="001C16B6">
        <w:rPr>
          <w:sz w:val="24"/>
          <w:szCs w:val="24"/>
        </w:rPr>
        <w:lastRenderedPageBreak/>
        <w:t xml:space="preserve">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 xml:space="preserve">Особенности развития памяти в процессе </w:t>
      </w:r>
      <w:proofErr w:type="spellStart"/>
      <w:r w:rsidRPr="001C16B6">
        <w:rPr>
          <w:b/>
          <w:sz w:val="24"/>
          <w:szCs w:val="24"/>
        </w:rPr>
        <w:t>саморегуляции</w:t>
      </w:r>
      <w:proofErr w:type="spellEnd"/>
      <w:r w:rsidRPr="001C16B6">
        <w:rPr>
          <w:b/>
          <w:sz w:val="24"/>
          <w:szCs w:val="24"/>
        </w:rPr>
        <w:t xml:space="preserve">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</w:t>
      </w:r>
      <w:proofErr w:type="gramStart"/>
      <w:r w:rsidRPr="001C16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16B6">
        <w:rPr>
          <w:rFonts w:ascii="Times New Roman" w:hAnsi="Times New Roman"/>
          <w:sz w:val="24"/>
          <w:szCs w:val="24"/>
        </w:rPr>
        <w:t xml:space="preserve">. Особенности самоорганизации студентов с </w:t>
      </w:r>
      <w:proofErr w:type="gramStart"/>
      <w:r w:rsidRPr="001C16B6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1C16B6">
        <w:rPr>
          <w:rFonts w:ascii="Times New Roman" w:hAnsi="Times New Roman"/>
          <w:sz w:val="24"/>
          <w:szCs w:val="24"/>
        </w:rPr>
        <w:t xml:space="preserve"> тип памяти. Организация обучения студентов с </w:t>
      </w:r>
      <w:proofErr w:type="spellStart"/>
      <w:r w:rsidRPr="001C16B6">
        <w:rPr>
          <w:rFonts w:ascii="Times New Roman" w:hAnsi="Times New Roman"/>
          <w:sz w:val="24"/>
          <w:szCs w:val="24"/>
        </w:rPr>
        <w:t>аудиальным</w:t>
      </w:r>
      <w:proofErr w:type="spellEnd"/>
      <w:r w:rsidRPr="001C16B6">
        <w:rPr>
          <w:rFonts w:ascii="Times New Roman" w:hAnsi="Times New Roman"/>
          <w:sz w:val="24"/>
          <w:szCs w:val="24"/>
        </w:rPr>
        <w:t xml:space="preserve">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Приемы совершенствования памяти у </w:t>
      </w:r>
      <w:proofErr w:type="gramStart"/>
      <w:r w:rsidRPr="001C16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16B6">
        <w:rPr>
          <w:rFonts w:ascii="Times New Roman" w:hAnsi="Times New Roman"/>
          <w:sz w:val="24"/>
          <w:szCs w:val="24"/>
        </w:rPr>
        <w:t>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 xml:space="preserve">сновных мыслительных операций в процессе </w:t>
      </w:r>
      <w:proofErr w:type="spellStart"/>
      <w:r w:rsidRPr="001C16B6">
        <w:rPr>
          <w:b/>
          <w:sz w:val="24"/>
          <w:szCs w:val="24"/>
        </w:rPr>
        <w:t>саморегуляции</w:t>
      </w:r>
      <w:proofErr w:type="spellEnd"/>
      <w:r w:rsidRPr="001C16B6">
        <w:rPr>
          <w:b/>
          <w:sz w:val="24"/>
          <w:szCs w:val="24"/>
        </w:rPr>
        <w:t xml:space="preserve">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proofErr w:type="spellStart"/>
      <w:r w:rsidRPr="001C16B6">
        <w:rPr>
          <w:bCs/>
        </w:rPr>
        <w:t>Саморегуляция</w:t>
      </w:r>
      <w:proofErr w:type="spellEnd"/>
      <w:r w:rsidRPr="001C16B6">
        <w:rPr>
          <w:bCs/>
        </w:rPr>
        <w:t xml:space="preserve">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proofErr w:type="spellStart"/>
      <w:r w:rsidRPr="001C16B6">
        <w:rPr>
          <w:b/>
        </w:rPr>
        <w:t>Саморегуляция</w:t>
      </w:r>
      <w:proofErr w:type="spellEnd"/>
      <w:r w:rsidRPr="001C16B6">
        <w:rPr>
          <w:b/>
        </w:rPr>
        <w:t xml:space="preserve"> психических состояний обучающихся посредством 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</w:t>
      </w:r>
      <w:proofErr w:type="spellStart"/>
      <w:r w:rsidRPr="001C16B6">
        <w:rPr>
          <w:sz w:val="24"/>
          <w:szCs w:val="24"/>
        </w:rPr>
        <w:t>Саморегуляция</w:t>
      </w:r>
      <w:proofErr w:type="spellEnd"/>
      <w:r w:rsidRPr="001C16B6">
        <w:rPr>
          <w:sz w:val="24"/>
          <w:szCs w:val="24"/>
        </w:rPr>
        <w:t xml:space="preserve"> настроения, техники </w:t>
      </w:r>
      <w:proofErr w:type="spellStart"/>
      <w:r w:rsidRPr="001C16B6">
        <w:rPr>
          <w:sz w:val="24"/>
          <w:szCs w:val="24"/>
        </w:rPr>
        <w:t>саморегуляции</w:t>
      </w:r>
      <w:proofErr w:type="spellEnd"/>
      <w:r w:rsidRPr="001C16B6">
        <w:rPr>
          <w:sz w:val="24"/>
          <w:szCs w:val="24"/>
        </w:rPr>
        <w:t xml:space="preserve">. Техники </w:t>
      </w:r>
      <w:proofErr w:type="spellStart"/>
      <w:r w:rsidRPr="001C16B6">
        <w:rPr>
          <w:sz w:val="24"/>
          <w:szCs w:val="24"/>
        </w:rPr>
        <w:t>саморегуляции</w:t>
      </w:r>
      <w:proofErr w:type="spellEnd"/>
      <w:r w:rsidRPr="001C16B6">
        <w:rPr>
          <w:sz w:val="24"/>
          <w:szCs w:val="24"/>
        </w:rPr>
        <w:t xml:space="preserve"> психических состояний. Расслабление. Техники проведения расслабления. Мобилизация. Техники проведения мобилизации. Самовнушение. Техники проведения </w:t>
      </w:r>
      <w:r w:rsidRPr="001C16B6">
        <w:rPr>
          <w:sz w:val="24"/>
          <w:szCs w:val="24"/>
        </w:rPr>
        <w:lastRenderedPageBreak/>
        <w:t>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1C16B6">
        <w:rPr>
          <w:b/>
          <w:color w:val="000000"/>
          <w:sz w:val="24"/>
          <w:szCs w:val="24"/>
        </w:rPr>
        <w:t>обучающихся</w:t>
      </w:r>
      <w:proofErr w:type="gramEnd"/>
      <w:r w:rsidRPr="001C16B6">
        <w:rPr>
          <w:b/>
          <w:color w:val="000000"/>
          <w:sz w:val="24"/>
          <w:szCs w:val="24"/>
        </w:rPr>
        <w:t xml:space="preserve"> по дисциплине</w:t>
      </w: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</w:t>
      </w:r>
      <w:r w:rsidR="00D071F7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C52336">
        <w:rPr>
          <w:rFonts w:ascii="Times New Roman" w:hAnsi="Times New Roman"/>
          <w:sz w:val="24"/>
          <w:szCs w:val="24"/>
        </w:rPr>
        <w:t>2</w:t>
      </w:r>
      <w:r w:rsidR="006905A5">
        <w:rPr>
          <w:rFonts w:ascii="Times New Roman" w:hAnsi="Times New Roman"/>
          <w:sz w:val="24"/>
          <w:szCs w:val="24"/>
        </w:rPr>
        <w:t>.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</w:t>
      </w:r>
      <w:proofErr w:type="gramStart"/>
      <w:r w:rsidR="009F5169" w:rsidRPr="001C16B6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="009F5169"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="009F5169"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1C16B6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1C16B6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EC5B55" w:rsidRPr="00C77724" w:rsidRDefault="00EC5B55" w:rsidP="00EC5B55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Основная:</w:t>
      </w:r>
    </w:p>
    <w:p w:rsidR="00EC5B55" w:rsidRPr="003D6F2B" w:rsidRDefault="00EC5B55" w:rsidP="00EC5B55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Куклина, Е. Н.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Организация самостоятельной работы студента</w:t>
      </w:r>
      <w:proofErr w:type="gram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Е. Н. Куклина, М. А. </w:t>
      </w:r>
      <w:proofErr w:type="spell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Мазниченко</w:t>
      </w:r>
      <w:proofErr w:type="spell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И. А. </w:t>
      </w:r>
      <w:proofErr w:type="spell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Мушкина</w:t>
      </w:r>
      <w:proofErr w:type="spell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2019. — 235 с. — (Университеты России). — ISBN 978-5-534-06270-0. — Текст</w:t>
      </w:r>
      <w:proofErr w:type="gram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177739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https://urait.ru/bcode/437654</w:t>
        </w:r>
      </w:hyperlink>
    </w:p>
    <w:p w:rsidR="00EC5B55" w:rsidRPr="003D6F2B" w:rsidRDefault="00EC5B55" w:rsidP="00EC5B55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Маралов, В. Г.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Психология саморазвития</w:t>
      </w:r>
      <w:proofErr w:type="gram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магистратуры / В. Г. Маралов, Н. А. </w:t>
      </w:r>
      <w:proofErr w:type="spell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Низовских</w:t>
      </w:r>
      <w:proofErr w:type="spell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М. А. Щукина. — 2-е изд., </w:t>
      </w:r>
      <w:proofErr w:type="spell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</w:t>
      </w:r>
      <w:proofErr w:type="gram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2019. — 320 с. — (Бакалавр и магистр.</w:t>
      </w:r>
      <w:proofErr w:type="gram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— ISBN 978-5-9916-9979-2. — Текст</w:t>
      </w:r>
      <w:proofErr w:type="gram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177739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https://urait.ru/bcode/437869....</w:t>
        </w:r>
      </w:hyperlink>
      <w:r w:rsidRPr="003D6F2B">
        <w:rPr>
          <w:rFonts w:ascii="Times New Roman" w:hAnsi="Times New Roman"/>
          <w:sz w:val="24"/>
          <w:szCs w:val="24"/>
        </w:rPr>
        <w:t xml:space="preserve">. </w:t>
      </w:r>
    </w:p>
    <w:p w:rsidR="00EC5B55" w:rsidRPr="003D6F2B" w:rsidRDefault="00EC5B55" w:rsidP="00EC5B5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3D6F2B">
        <w:rPr>
          <w:rFonts w:ascii="Times New Roman" w:hAnsi="Times New Roman"/>
          <w:b/>
          <w:i/>
          <w:sz w:val="24"/>
          <w:szCs w:val="24"/>
        </w:rPr>
        <w:t>Дополнительная:</w:t>
      </w:r>
    </w:p>
    <w:p w:rsidR="00EC5B55" w:rsidRPr="003D6F2B" w:rsidRDefault="00EC5B55" w:rsidP="00EC5B55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Решетников, М. М.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Психическая</w:t>
      </w:r>
      <w:proofErr w:type="gram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саморегуляция</w:t>
      </w:r>
      <w:proofErr w:type="spell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Первая и вторая ступени</w:t>
      </w:r>
      <w:proofErr w:type="gram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магистратуры / М. М. Решетников. — 2-е изд., </w:t>
      </w:r>
      <w:proofErr w:type="spell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2019. — 238 с. — (Авторский учебник). — ISBN 978-5-534-06243-4. — Текст</w:t>
      </w:r>
      <w:proofErr w:type="gram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177739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https://urait.ru/bcode/441483....</w:t>
        </w:r>
      </w:hyperlink>
      <w:r w:rsidRPr="003D6F2B">
        <w:rPr>
          <w:rFonts w:ascii="Times New Roman" w:hAnsi="Times New Roman"/>
          <w:sz w:val="24"/>
          <w:szCs w:val="24"/>
        </w:rPr>
        <w:t>.</w:t>
      </w:r>
    </w:p>
    <w:p w:rsidR="009D177F" w:rsidRPr="001C16B6" w:rsidRDefault="00EC5B55" w:rsidP="00EC5B55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Рамендик</w:t>
      </w:r>
      <w:proofErr w:type="spellEnd"/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, Д. М.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Тренинг личностного роста</w:t>
      </w:r>
      <w:proofErr w:type="gram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Д. М. </w:t>
      </w:r>
      <w:proofErr w:type="spell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Рамендик</w:t>
      </w:r>
      <w:proofErr w:type="spell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2020. — 136 с. — (Высшее образование). — ISBN 978-5-534-07294-5. — Текст</w:t>
      </w:r>
      <w:proofErr w:type="gram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177739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https://urait.ru/bcode/451538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17773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17773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7773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17773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17773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1472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7773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7773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7773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7773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17773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7773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7773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C16B6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1C16B6">
        <w:rPr>
          <w:color w:val="000000"/>
          <w:sz w:val="24"/>
          <w:szCs w:val="24"/>
        </w:rPr>
        <w:t xml:space="preserve">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1C16B6">
        <w:rPr>
          <w:color w:val="000000"/>
          <w:sz w:val="24"/>
          <w:szCs w:val="24"/>
        </w:rPr>
        <w:t>имеетсядоступ</w:t>
      </w:r>
      <w:proofErr w:type="spellEnd"/>
      <w:r w:rsidRPr="001C16B6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1C16B6">
        <w:rPr>
          <w:color w:val="000000"/>
          <w:sz w:val="24"/>
          <w:szCs w:val="24"/>
        </w:rPr>
        <w:t>территорииорганизации</w:t>
      </w:r>
      <w:proofErr w:type="spellEnd"/>
      <w:r w:rsidRPr="001C16B6">
        <w:rPr>
          <w:color w:val="000000"/>
          <w:sz w:val="24"/>
          <w:szCs w:val="24"/>
        </w:rPr>
        <w:t xml:space="preserve">, так и </w:t>
      </w:r>
      <w:proofErr w:type="gramStart"/>
      <w:r w:rsidRPr="001C16B6">
        <w:rPr>
          <w:color w:val="000000"/>
          <w:sz w:val="24"/>
          <w:szCs w:val="24"/>
        </w:rPr>
        <w:t>вне</w:t>
      </w:r>
      <w:proofErr w:type="gramEnd"/>
      <w:r w:rsidRPr="001C16B6">
        <w:rPr>
          <w:color w:val="000000"/>
          <w:sz w:val="24"/>
          <w:szCs w:val="24"/>
        </w:rPr>
        <w:t xml:space="preserve"> </w:t>
      </w:r>
      <w:proofErr w:type="gramStart"/>
      <w:r w:rsidRPr="001C16B6">
        <w:rPr>
          <w:color w:val="000000"/>
          <w:sz w:val="24"/>
          <w:szCs w:val="24"/>
        </w:rPr>
        <w:t>ее</w:t>
      </w:r>
      <w:proofErr w:type="gramEnd"/>
      <w:r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1C16B6">
        <w:rPr>
          <w:color w:val="000000"/>
          <w:sz w:val="24"/>
          <w:szCs w:val="24"/>
        </w:rPr>
        <w:t>среда</w:t>
      </w:r>
      <w:r w:rsidR="00777B09" w:rsidRPr="001C16B6">
        <w:rPr>
          <w:color w:val="000000"/>
          <w:sz w:val="24"/>
          <w:szCs w:val="24"/>
        </w:rPr>
        <w:t>Академии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обеспечивает</w:t>
      </w:r>
      <w:proofErr w:type="gramStart"/>
      <w:r w:rsidRPr="001C16B6">
        <w:rPr>
          <w:color w:val="000000"/>
          <w:sz w:val="24"/>
          <w:szCs w:val="24"/>
        </w:rPr>
        <w:t>:д</w:t>
      </w:r>
      <w:proofErr w:type="gramEnd"/>
      <w:r w:rsidRPr="001C16B6">
        <w:rPr>
          <w:color w:val="000000"/>
          <w:sz w:val="24"/>
          <w:szCs w:val="24"/>
        </w:rPr>
        <w:t>оступ</w:t>
      </w:r>
      <w:proofErr w:type="spellEnd"/>
      <w:r w:rsidRPr="001C16B6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C16B6">
        <w:rPr>
          <w:color w:val="000000"/>
          <w:sz w:val="24"/>
          <w:szCs w:val="24"/>
        </w:rPr>
        <w:t>кизданиям</w:t>
      </w:r>
      <w:proofErr w:type="spellEnd"/>
      <w:r w:rsidRPr="001C16B6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C16B6">
        <w:rPr>
          <w:color w:val="000000"/>
          <w:sz w:val="24"/>
          <w:szCs w:val="24"/>
        </w:rPr>
        <w:t>ресурсам,указанным</w:t>
      </w:r>
      <w:proofErr w:type="spellEnd"/>
      <w:r w:rsidRPr="001C16B6">
        <w:rPr>
          <w:color w:val="000000"/>
          <w:sz w:val="24"/>
          <w:szCs w:val="24"/>
        </w:rPr>
        <w:t xml:space="preserve"> в рабочих </w:t>
      </w:r>
      <w:proofErr w:type="spellStart"/>
      <w:r w:rsidRPr="001C16B6">
        <w:rPr>
          <w:color w:val="000000"/>
          <w:sz w:val="24"/>
          <w:szCs w:val="24"/>
        </w:rPr>
        <w:t>программах;фиксацию</w:t>
      </w:r>
      <w:proofErr w:type="spellEnd"/>
      <w:r w:rsidRPr="001C16B6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1C16B6">
        <w:rPr>
          <w:color w:val="000000"/>
          <w:sz w:val="24"/>
          <w:szCs w:val="24"/>
        </w:rPr>
        <w:t>аттестациии</w:t>
      </w:r>
      <w:proofErr w:type="spellEnd"/>
      <w:r w:rsidRPr="001C16B6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C16B6">
        <w:rPr>
          <w:color w:val="000000"/>
          <w:sz w:val="24"/>
          <w:szCs w:val="24"/>
        </w:rPr>
        <w:t>программы;проведение</w:t>
      </w:r>
      <w:proofErr w:type="spellEnd"/>
      <w:r w:rsidRPr="001C16B6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C16B6">
        <w:rPr>
          <w:color w:val="000000"/>
          <w:sz w:val="24"/>
          <w:szCs w:val="24"/>
        </w:rPr>
        <w:t>реализациякоторых</w:t>
      </w:r>
      <w:proofErr w:type="spellEnd"/>
      <w:r w:rsidRPr="001C16B6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C16B6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технологий;формирование</w:t>
      </w:r>
      <w:proofErr w:type="spellEnd"/>
      <w:r w:rsidRPr="001C16B6">
        <w:rPr>
          <w:color w:val="000000"/>
          <w:sz w:val="24"/>
          <w:szCs w:val="24"/>
        </w:rPr>
        <w:t xml:space="preserve"> электронного </w:t>
      </w:r>
      <w:proofErr w:type="spellStart"/>
      <w:r w:rsidRPr="001C16B6">
        <w:rPr>
          <w:color w:val="000000"/>
          <w:sz w:val="24"/>
          <w:szCs w:val="24"/>
        </w:rPr>
        <w:t>портфолио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1C16B6">
        <w:rPr>
          <w:color w:val="000000"/>
          <w:sz w:val="24"/>
          <w:szCs w:val="24"/>
        </w:rPr>
        <w:t>сохранениеработ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1C16B6">
        <w:rPr>
          <w:color w:val="000000"/>
          <w:sz w:val="24"/>
          <w:szCs w:val="24"/>
        </w:rPr>
        <w:t>участниковобразовательного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процесса</w:t>
      </w:r>
      <w:proofErr w:type="gramStart"/>
      <w:r w:rsidRPr="001C16B6">
        <w:rPr>
          <w:color w:val="000000"/>
          <w:sz w:val="24"/>
          <w:szCs w:val="24"/>
        </w:rPr>
        <w:t>;в</w:t>
      </w:r>
      <w:proofErr w:type="gramEnd"/>
      <w:r w:rsidRPr="001C16B6">
        <w:rPr>
          <w:color w:val="000000"/>
          <w:sz w:val="24"/>
          <w:szCs w:val="24"/>
        </w:rPr>
        <w:t>заимодействие</w:t>
      </w:r>
      <w:proofErr w:type="spellEnd"/>
      <w:r w:rsidRPr="001C16B6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1C16B6">
        <w:rPr>
          <w:color w:val="000000"/>
          <w:sz w:val="24"/>
          <w:szCs w:val="24"/>
        </w:rPr>
        <w:t>числесинхронное</w:t>
      </w:r>
      <w:proofErr w:type="spellEnd"/>
      <w:r w:rsidRPr="001C16B6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proofErr w:type="gramStart"/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</w:t>
      </w:r>
      <w:proofErr w:type="gramEnd"/>
      <w:r w:rsidR="000F7E51" w:rsidRPr="001C16B6">
        <w:rPr>
          <w:b/>
          <w:bCs/>
          <w:sz w:val="24"/>
          <w:szCs w:val="24"/>
        </w:rPr>
        <w:t>сновы самоорганизации и 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</w:t>
      </w:r>
      <w:r w:rsidRPr="001C16B6">
        <w:rPr>
          <w:color w:val="000000"/>
          <w:sz w:val="24"/>
          <w:szCs w:val="24"/>
        </w:rPr>
        <w:lastRenderedPageBreak/>
        <w:t>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C16B6">
        <w:rPr>
          <w:color w:val="000000"/>
          <w:sz w:val="24"/>
          <w:szCs w:val="24"/>
        </w:rPr>
        <w:t>организационный</w:t>
      </w:r>
      <w:proofErr w:type="gramEnd"/>
      <w:r w:rsidRPr="001C16B6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</w:t>
      </w:r>
      <w:proofErr w:type="spellStart"/>
      <w:r w:rsidRPr="001C16B6">
        <w:rPr>
          <w:color w:val="000000"/>
          <w:sz w:val="24"/>
          <w:szCs w:val="24"/>
        </w:rPr>
        <w:t>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</w:t>
      </w:r>
      <w:proofErr w:type="spellEnd"/>
      <w:r w:rsidRPr="001C16B6">
        <w:rPr>
          <w:color w:val="000000"/>
          <w:sz w:val="24"/>
          <w:szCs w:val="24"/>
        </w:rPr>
        <w:t>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</w:t>
      </w:r>
      <w:proofErr w:type="gramStart"/>
      <w:r w:rsidRPr="001C16B6">
        <w:rPr>
          <w:color w:val="000000"/>
          <w:sz w:val="24"/>
          <w:szCs w:val="24"/>
        </w:rPr>
        <w:t>из</w:t>
      </w:r>
      <w:proofErr w:type="gramEnd"/>
      <w:r w:rsidRPr="001C16B6">
        <w:rPr>
          <w:color w:val="000000"/>
          <w:sz w:val="24"/>
          <w:szCs w:val="24"/>
        </w:rPr>
        <w:t xml:space="preserve">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1C16B6">
        <w:rPr>
          <w:color w:val="000000"/>
          <w:sz w:val="24"/>
          <w:szCs w:val="24"/>
        </w:rPr>
        <w:t>характер</w:t>
      </w:r>
      <w:proofErr w:type="gramEnd"/>
      <w:r w:rsidRPr="001C16B6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1C16B6">
        <w:rPr>
          <w:color w:val="000000"/>
          <w:sz w:val="24"/>
          <w:szCs w:val="24"/>
        </w:rPr>
        <w:t>работыс</w:t>
      </w:r>
      <w:proofErr w:type="spellEnd"/>
      <w:r w:rsidRPr="001C16B6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1C16B6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C16B6">
        <w:rPr>
          <w:color w:val="000000"/>
          <w:sz w:val="24"/>
          <w:szCs w:val="24"/>
        </w:rPr>
        <w:t>Microsoft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Power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Point</w:t>
      </w:r>
      <w:proofErr w:type="spellEnd"/>
      <w:r w:rsidRPr="001C16B6">
        <w:rPr>
          <w:color w:val="000000"/>
          <w:sz w:val="24"/>
          <w:szCs w:val="24"/>
        </w:rPr>
        <w:t>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C16B6">
        <w:rPr>
          <w:color w:val="000000"/>
          <w:sz w:val="24"/>
          <w:szCs w:val="24"/>
        </w:rPr>
        <w:t>Moodle</w:t>
      </w:r>
      <w:proofErr w:type="spellEnd"/>
      <w:r w:rsidRPr="001C16B6">
        <w:rPr>
          <w:color w:val="000000"/>
          <w:sz w:val="24"/>
          <w:szCs w:val="24"/>
        </w:rPr>
        <w:t>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1C16B6">
        <w:rPr>
          <w:color w:val="000000"/>
          <w:sz w:val="24"/>
          <w:szCs w:val="24"/>
        </w:rPr>
        <w:t>IPRBooks</w:t>
      </w:r>
      <w:proofErr w:type="spellEnd"/>
      <w:r w:rsidRPr="001C16B6">
        <w:rPr>
          <w:color w:val="000000"/>
          <w:sz w:val="24"/>
          <w:szCs w:val="24"/>
        </w:rPr>
        <w:t xml:space="preserve">, </w:t>
      </w:r>
      <w:r w:rsidRPr="001C16B6">
        <w:rPr>
          <w:sz w:val="24"/>
          <w:szCs w:val="24"/>
        </w:rPr>
        <w:t xml:space="preserve">ЭБС </w:t>
      </w:r>
      <w:proofErr w:type="spellStart"/>
      <w:r w:rsidRPr="001C16B6">
        <w:rPr>
          <w:sz w:val="24"/>
          <w:szCs w:val="24"/>
        </w:rPr>
        <w:t>Юрайт</w:t>
      </w:r>
      <w:proofErr w:type="spellEnd"/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1C16B6">
        <w:rPr>
          <w:color w:val="000000"/>
          <w:sz w:val="24"/>
          <w:szCs w:val="24"/>
        </w:rPr>
        <w:t>бакалавриата</w:t>
      </w:r>
      <w:proofErr w:type="spellEnd"/>
      <w:r w:rsidRPr="001C16B6">
        <w:rPr>
          <w:color w:val="000000"/>
          <w:sz w:val="24"/>
          <w:szCs w:val="24"/>
        </w:rPr>
        <w:t>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1C16B6">
        <w:rPr>
          <w:color w:val="000000"/>
          <w:sz w:val="24"/>
          <w:szCs w:val="24"/>
        </w:rPr>
        <w:t>портфолио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1C16B6">
        <w:rPr>
          <w:color w:val="000000"/>
          <w:sz w:val="24"/>
          <w:szCs w:val="24"/>
        </w:rPr>
        <w:t>мультимедийных</w:t>
      </w:r>
      <w:proofErr w:type="spellEnd"/>
      <w:r w:rsidRPr="001C16B6">
        <w:rPr>
          <w:color w:val="000000"/>
          <w:sz w:val="24"/>
          <w:szCs w:val="24"/>
        </w:rPr>
        <w:t xml:space="preserve"> материалов.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ПЕРЕЧЕНЬ ПРОГРАММНОГО ОБЕСПЕЧЕНИЯ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</w:r>
      <w:proofErr w:type="spellStart"/>
      <w:r w:rsidRPr="001C16B6">
        <w:rPr>
          <w:color w:val="000000"/>
          <w:sz w:val="24"/>
          <w:szCs w:val="24"/>
        </w:rPr>
        <w:t>Microsoft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Windows</w:t>
      </w:r>
      <w:proofErr w:type="spellEnd"/>
      <w:r w:rsidRPr="001C16B6">
        <w:rPr>
          <w:color w:val="000000"/>
          <w:sz w:val="24"/>
          <w:szCs w:val="24"/>
        </w:rPr>
        <w:t xml:space="preserve"> 10 </w:t>
      </w:r>
      <w:proofErr w:type="spellStart"/>
      <w:r w:rsidRPr="001C16B6">
        <w:rPr>
          <w:color w:val="000000"/>
          <w:sz w:val="24"/>
          <w:szCs w:val="24"/>
        </w:rPr>
        <w:t>Professional</w:t>
      </w:r>
      <w:proofErr w:type="spellEnd"/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 xml:space="preserve">Свободно распространяемый офисный пакет с открытым исходным кодом </w:t>
      </w:r>
      <w:proofErr w:type="spellStart"/>
      <w:r w:rsidRPr="001C16B6">
        <w:rPr>
          <w:color w:val="000000"/>
          <w:sz w:val="24"/>
          <w:szCs w:val="24"/>
        </w:rPr>
        <w:t>LibreOffice</w:t>
      </w:r>
      <w:proofErr w:type="spellEnd"/>
      <w:r w:rsidRPr="001C16B6">
        <w:rPr>
          <w:color w:val="000000"/>
          <w:sz w:val="24"/>
          <w:szCs w:val="24"/>
        </w:rPr>
        <w:t xml:space="preserve"> 6.0.3.2 </w:t>
      </w:r>
      <w:proofErr w:type="spellStart"/>
      <w:r w:rsidRPr="001C16B6">
        <w:rPr>
          <w:color w:val="000000"/>
          <w:sz w:val="24"/>
          <w:szCs w:val="24"/>
        </w:rPr>
        <w:t>Stable</w:t>
      </w:r>
      <w:proofErr w:type="spellEnd"/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</w:r>
      <w:proofErr w:type="spellStart"/>
      <w:proofErr w:type="gramStart"/>
      <w:r w:rsidRPr="001C16B6">
        <w:rPr>
          <w:color w:val="000000"/>
          <w:sz w:val="24"/>
          <w:szCs w:val="24"/>
        </w:rPr>
        <w:t>C</w:t>
      </w:r>
      <w:proofErr w:type="gramEnd"/>
      <w:r w:rsidRPr="001C16B6">
        <w:rPr>
          <w:color w:val="000000"/>
          <w:sz w:val="24"/>
          <w:szCs w:val="24"/>
        </w:rPr>
        <w:t>истема</w:t>
      </w:r>
      <w:proofErr w:type="spellEnd"/>
      <w:r w:rsidRPr="001C16B6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C16B6">
        <w:rPr>
          <w:color w:val="000000"/>
          <w:sz w:val="24"/>
          <w:szCs w:val="24"/>
        </w:rPr>
        <w:t>Moodle</w:t>
      </w:r>
      <w:proofErr w:type="spellEnd"/>
      <w:r w:rsidRPr="001C16B6">
        <w:rPr>
          <w:color w:val="000000"/>
          <w:sz w:val="24"/>
          <w:szCs w:val="24"/>
        </w:rPr>
        <w:t xml:space="preserve">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5" w:history="1">
        <w:r w:rsidR="00177739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6" w:history="1">
        <w:r w:rsidR="00177739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proofErr w:type="spellStart"/>
      <w:r w:rsidRPr="00D2590A">
        <w:rPr>
          <w:color w:val="000000"/>
          <w:sz w:val="24"/>
          <w:szCs w:val="24"/>
          <w:lang w:val="en-US"/>
        </w:rPr>
        <w:t>omga</w:t>
      </w:r>
      <w:proofErr w:type="spellEnd"/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7" w:history="1">
        <w:r w:rsidR="00177739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Федеральных государственных образовательных стандартов </w:t>
      </w:r>
      <w:proofErr w:type="gramStart"/>
      <w:r w:rsidRPr="00D2590A">
        <w:rPr>
          <w:color w:val="000000"/>
          <w:sz w:val="24"/>
          <w:szCs w:val="24"/>
        </w:rPr>
        <w:t>высшего</w:t>
      </w:r>
      <w:proofErr w:type="gramEnd"/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8" w:history="1">
        <w:r w:rsidR="00177739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29" w:history="1">
        <w:r w:rsidR="00177739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0" w:history="1">
        <w:r w:rsidR="00177739">
          <w:rPr>
            <w:rStyle w:val="a8"/>
            <w:sz w:val="24"/>
            <w:szCs w:val="24"/>
          </w:rPr>
          <w:t>http://www.gumer.info/bibliotek_Buks/Pedagog/index.</w:t>
        </w:r>
      </w:hyperlink>
      <w:proofErr w:type="spellStart"/>
      <w:r w:rsidRPr="00D2590A">
        <w:rPr>
          <w:color w:val="000000"/>
          <w:sz w:val="24"/>
          <w:szCs w:val="24"/>
          <w:lang w:val="en-US"/>
        </w:rPr>
        <w:t>php</w:t>
      </w:r>
      <w:proofErr w:type="spellEnd"/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D2590A">
        <w:rPr>
          <w:color w:val="000000"/>
          <w:sz w:val="24"/>
          <w:szCs w:val="24"/>
        </w:rPr>
        <w:t>Производственная</w:t>
      </w:r>
      <w:proofErr w:type="gramEnd"/>
      <w:r w:rsidRPr="00D2590A">
        <w:rPr>
          <w:color w:val="000000"/>
          <w:sz w:val="24"/>
          <w:szCs w:val="24"/>
        </w:rPr>
        <w:t>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>; 1С</w:t>
      </w:r>
      <w:proofErr w:type="gramStart"/>
      <w:r w:rsidRPr="00D2590A">
        <w:rPr>
          <w:color w:val="000000"/>
          <w:sz w:val="24"/>
          <w:szCs w:val="24"/>
        </w:rPr>
        <w:t>:П</w:t>
      </w:r>
      <w:proofErr w:type="gramEnd"/>
      <w:r w:rsidRPr="00D2590A">
        <w:rPr>
          <w:color w:val="000000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D2590A">
        <w:rPr>
          <w:color w:val="000000"/>
          <w:sz w:val="24"/>
          <w:szCs w:val="24"/>
        </w:rPr>
        <w:t>микше</w:t>
      </w:r>
      <w:proofErr w:type="spellEnd"/>
      <w:r w:rsidRPr="00D2590A">
        <w:rPr>
          <w:color w:val="000000"/>
          <w:sz w:val="24"/>
          <w:szCs w:val="24"/>
        </w:rPr>
        <w:t xml:space="preserve">, микрофон, </w:t>
      </w:r>
      <w:proofErr w:type="spellStart"/>
      <w:r w:rsidRPr="00D2590A">
        <w:rPr>
          <w:color w:val="000000"/>
          <w:sz w:val="24"/>
          <w:szCs w:val="24"/>
        </w:rPr>
        <w:t>аудио-видеоусилитель</w:t>
      </w:r>
      <w:proofErr w:type="spellEnd"/>
      <w:r w:rsidRPr="00D2590A">
        <w:rPr>
          <w:color w:val="000000"/>
          <w:sz w:val="24"/>
          <w:szCs w:val="24"/>
        </w:rPr>
        <w:t xml:space="preserve">, ноутбук,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D2590A">
        <w:rPr>
          <w:color w:val="000000"/>
          <w:sz w:val="24"/>
          <w:szCs w:val="24"/>
        </w:rPr>
        <w:t>лингофонный</w:t>
      </w:r>
      <w:proofErr w:type="spellEnd"/>
      <w:r w:rsidRPr="00D2590A">
        <w:rPr>
          <w:color w:val="000000"/>
          <w:sz w:val="24"/>
          <w:szCs w:val="24"/>
        </w:rPr>
        <w:t xml:space="preserve">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</w:t>
      </w:r>
      <w:proofErr w:type="spellStart"/>
      <w:r w:rsidRPr="00D2590A">
        <w:rPr>
          <w:color w:val="000000"/>
          <w:sz w:val="24"/>
          <w:szCs w:val="24"/>
        </w:rPr>
        <w:t>межкафедральная</w:t>
      </w:r>
      <w:proofErr w:type="spellEnd"/>
      <w:r w:rsidRPr="00D2590A">
        <w:rPr>
          <w:color w:val="000000"/>
          <w:sz w:val="24"/>
          <w:szCs w:val="24"/>
        </w:rPr>
        <w:t xml:space="preserve"> лаборатория информатики и ИКТ, оснащение которой составляют </w:t>
      </w:r>
      <w:r w:rsidRPr="00D2590A">
        <w:rPr>
          <w:color w:val="000000"/>
          <w:sz w:val="24"/>
          <w:szCs w:val="24"/>
        </w:rPr>
        <w:lastRenderedPageBreak/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D2590A">
        <w:rPr>
          <w:color w:val="000000"/>
          <w:sz w:val="24"/>
          <w:szCs w:val="24"/>
        </w:rPr>
        <w:t>мультимедийный</w:t>
      </w:r>
      <w:proofErr w:type="spellEnd"/>
      <w:r w:rsidRPr="00D2590A">
        <w:rPr>
          <w:color w:val="000000"/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MSVisioStandart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1" w:history="1">
        <w:r w:rsidR="00814721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Учебно-исследовательская </w:t>
      </w:r>
      <w:proofErr w:type="spellStart"/>
      <w:r w:rsidRPr="00D2590A">
        <w:rPr>
          <w:color w:val="000000"/>
          <w:sz w:val="24"/>
          <w:szCs w:val="24"/>
        </w:rPr>
        <w:t>межкафедральная</w:t>
      </w:r>
      <w:proofErr w:type="spellEnd"/>
      <w:r w:rsidRPr="00D2590A">
        <w:rPr>
          <w:color w:val="000000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</w:t>
      </w:r>
      <w:proofErr w:type="spellStart"/>
      <w:r w:rsidRPr="00D2590A">
        <w:rPr>
          <w:color w:val="000000"/>
          <w:sz w:val="24"/>
          <w:szCs w:val="24"/>
        </w:rPr>
        <w:t>мультимедийный</w:t>
      </w:r>
      <w:proofErr w:type="spellEnd"/>
      <w:r w:rsidRPr="00D2590A">
        <w:rPr>
          <w:color w:val="000000"/>
          <w:sz w:val="24"/>
          <w:szCs w:val="24"/>
        </w:rPr>
        <w:t xml:space="preserve"> проектор, экран, стенды информационные. Оборудование: стенды информационные с портретами ученых, </w:t>
      </w:r>
      <w:proofErr w:type="spellStart"/>
      <w:r w:rsidRPr="00D2590A">
        <w:rPr>
          <w:color w:val="000000"/>
          <w:sz w:val="24"/>
          <w:szCs w:val="24"/>
        </w:rPr>
        <w:t>Фрустрационный</w:t>
      </w:r>
      <w:proofErr w:type="spellEnd"/>
      <w:r w:rsidRPr="00D2590A">
        <w:rPr>
          <w:color w:val="000000"/>
          <w:sz w:val="24"/>
          <w:szCs w:val="24"/>
        </w:rPr>
        <w:t xml:space="preserve"> тест Розенцвейга (взрослый), кабинетный вариант (1 шт.), </w:t>
      </w:r>
      <w:proofErr w:type="spellStart"/>
      <w:r w:rsidRPr="00D2590A">
        <w:rPr>
          <w:color w:val="000000"/>
          <w:sz w:val="24"/>
          <w:szCs w:val="24"/>
        </w:rPr>
        <w:t>тестово-диагностические</w:t>
      </w:r>
      <w:proofErr w:type="spellEnd"/>
      <w:r w:rsidRPr="00D2590A">
        <w:rPr>
          <w:color w:val="000000"/>
          <w:sz w:val="24"/>
          <w:szCs w:val="24"/>
        </w:rPr>
        <w:t xml:space="preserve"> материалы на </w:t>
      </w:r>
      <w:proofErr w:type="spellStart"/>
      <w:r w:rsidRPr="00D2590A">
        <w:rPr>
          <w:color w:val="000000"/>
          <w:sz w:val="24"/>
          <w:szCs w:val="24"/>
        </w:rPr>
        <w:t>эл</w:t>
      </w:r>
      <w:proofErr w:type="spellEnd"/>
      <w:r w:rsidRPr="00D2590A">
        <w:rPr>
          <w:color w:val="000000"/>
          <w:sz w:val="24"/>
          <w:szCs w:val="24"/>
        </w:rPr>
        <w:t xml:space="preserve">. дисках: </w:t>
      </w:r>
      <w:proofErr w:type="gramStart"/>
      <w:r w:rsidRPr="00D2590A">
        <w:rPr>
          <w:color w:val="000000"/>
          <w:sz w:val="24"/>
          <w:szCs w:val="24"/>
        </w:rPr>
        <w:t xml:space="preserve">Диагностика структуры личности, Методика И.Л. Соломина, факторный личностный </w:t>
      </w:r>
      <w:proofErr w:type="spellStart"/>
      <w:r w:rsidRPr="00D2590A">
        <w:rPr>
          <w:color w:val="000000"/>
          <w:sz w:val="24"/>
          <w:szCs w:val="24"/>
        </w:rPr>
        <w:t>опросник</w:t>
      </w:r>
      <w:proofErr w:type="spellEnd"/>
      <w:r w:rsidRPr="00D2590A">
        <w:rPr>
          <w:color w:val="000000"/>
          <w:sz w:val="24"/>
          <w:szCs w:val="24"/>
        </w:rPr>
        <w:t xml:space="preserve"> </w:t>
      </w:r>
      <w:proofErr w:type="spellStart"/>
      <w:r w:rsidRPr="00D2590A">
        <w:rPr>
          <w:color w:val="000000"/>
          <w:sz w:val="24"/>
          <w:szCs w:val="24"/>
        </w:rPr>
        <w:t>Кеттелла</w:t>
      </w:r>
      <w:proofErr w:type="spellEnd"/>
      <w:r w:rsidRPr="00D2590A">
        <w:rPr>
          <w:color w:val="000000"/>
          <w:sz w:val="24"/>
          <w:szCs w:val="24"/>
        </w:rPr>
        <w:t xml:space="preserve">, Тест </w:t>
      </w:r>
      <w:proofErr w:type="spellStart"/>
      <w:r w:rsidRPr="00D2590A">
        <w:rPr>
          <w:color w:val="000000"/>
          <w:sz w:val="24"/>
          <w:szCs w:val="24"/>
        </w:rPr>
        <w:t>Тулуз-Пьерона</w:t>
      </w:r>
      <w:proofErr w:type="spellEnd"/>
      <w:r w:rsidRPr="00D2590A">
        <w:rPr>
          <w:color w:val="000000"/>
          <w:sz w:val="24"/>
          <w:szCs w:val="24"/>
        </w:rPr>
        <w:t xml:space="preserve">, Тест Векслера, Тест </w:t>
      </w:r>
      <w:proofErr w:type="spellStart"/>
      <w:r w:rsidRPr="00D2590A">
        <w:rPr>
          <w:color w:val="000000"/>
          <w:sz w:val="24"/>
          <w:szCs w:val="24"/>
        </w:rPr>
        <w:t>Гилфорда</w:t>
      </w:r>
      <w:proofErr w:type="spellEnd"/>
      <w:r w:rsidRPr="00D2590A">
        <w:rPr>
          <w:color w:val="000000"/>
          <w:sz w:val="24"/>
          <w:szCs w:val="24"/>
        </w:rPr>
        <w:t>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814721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</w:t>
      </w:r>
      <w:proofErr w:type="gramStart"/>
      <w:r w:rsidRPr="00D2590A">
        <w:rPr>
          <w:color w:val="000000"/>
          <w:sz w:val="24"/>
          <w:szCs w:val="24"/>
        </w:rPr>
        <w:t xml:space="preserve">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>, справочно-правовая система</w:t>
      </w:r>
      <w:proofErr w:type="gramEnd"/>
      <w:r w:rsidRPr="00D2590A">
        <w:rPr>
          <w:color w:val="000000"/>
          <w:sz w:val="24"/>
          <w:szCs w:val="24"/>
        </w:rPr>
        <w:t xml:space="preserve">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F6" w:rsidRDefault="006536F6" w:rsidP="00160BC1">
      <w:r>
        <w:separator/>
      </w:r>
    </w:p>
  </w:endnote>
  <w:endnote w:type="continuationSeparator" w:id="1">
    <w:p w:rsidR="006536F6" w:rsidRDefault="006536F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F6" w:rsidRDefault="006536F6" w:rsidP="00160BC1">
      <w:r>
        <w:separator/>
      </w:r>
    </w:p>
  </w:footnote>
  <w:footnote w:type="continuationSeparator" w:id="1">
    <w:p w:rsidR="006536F6" w:rsidRDefault="006536F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528F"/>
    <w:rsid w:val="00037461"/>
    <w:rsid w:val="00040D5F"/>
    <w:rsid w:val="0004400B"/>
    <w:rsid w:val="00045CD1"/>
    <w:rsid w:val="00051AEE"/>
    <w:rsid w:val="00060A01"/>
    <w:rsid w:val="00064AA9"/>
    <w:rsid w:val="00065BF8"/>
    <w:rsid w:val="000835F5"/>
    <w:rsid w:val="00085F22"/>
    <w:rsid w:val="0008727A"/>
    <w:rsid w:val="000875BF"/>
    <w:rsid w:val="000911D1"/>
    <w:rsid w:val="00097B1D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66EA0"/>
    <w:rsid w:val="00170661"/>
    <w:rsid w:val="001716A9"/>
    <w:rsid w:val="00174539"/>
    <w:rsid w:val="00177739"/>
    <w:rsid w:val="00181AAB"/>
    <w:rsid w:val="001834B2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F11DE"/>
    <w:rsid w:val="00202262"/>
    <w:rsid w:val="00207E2E"/>
    <w:rsid w:val="00207E33"/>
    <w:rsid w:val="00207FB7"/>
    <w:rsid w:val="00211C1B"/>
    <w:rsid w:val="00220670"/>
    <w:rsid w:val="00234629"/>
    <w:rsid w:val="00240A81"/>
    <w:rsid w:val="00245199"/>
    <w:rsid w:val="002475A1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5C7E"/>
    <w:rsid w:val="003618C2"/>
    <w:rsid w:val="00363097"/>
    <w:rsid w:val="00365758"/>
    <w:rsid w:val="003668E3"/>
    <w:rsid w:val="003763C1"/>
    <w:rsid w:val="00381618"/>
    <w:rsid w:val="003905C9"/>
    <w:rsid w:val="003906E0"/>
    <w:rsid w:val="00390B62"/>
    <w:rsid w:val="003A211E"/>
    <w:rsid w:val="003A3494"/>
    <w:rsid w:val="003A3DAD"/>
    <w:rsid w:val="003A46B1"/>
    <w:rsid w:val="003A577F"/>
    <w:rsid w:val="003A57B5"/>
    <w:rsid w:val="003A6FB0"/>
    <w:rsid w:val="003A71E4"/>
    <w:rsid w:val="003B2556"/>
    <w:rsid w:val="003B7F71"/>
    <w:rsid w:val="003D0CBE"/>
    <w:rsid w:val="003D4616"/>
    <w:rsid w:val="003E3040"/>
    <w:rsid w:val="003E3A7F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7224A"/>
    <w:rsid w:val="00473716"/>
    <w:rsid w:val="0047572F"/>
    <w:rsid w:val="0047633A"/>
    <w:rsid w:val="0048300E"/>
    <w:rsid w:val="0049217A"/>
    <w:rsid w:val="00495AFD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10A9E"/>
    <w:rsid w:val="00513D6F"/>
    <w:rsid w:val="00516F43"/>
    <w:rsid w:val="005362E6"/>
    <w:rsid w:val="00537A62"/>
    <w:rsid w:val="00540F31"/>
    <w:rsid w:val="005438F2"/>
    <w:rsid w:val="00544133"/>
    <w:rsid w:val="00547097"/>
    <w:rsid w:val="00553322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FAD"/>
    <w:rsid w:val="005915BA"/>
    <w:rsid w:val="00591B36"/>
    <w:rsid w:val="00594DA0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481E"/>
    <w:rsid w:val="00607E17"/>
    <w:rsid w:val="0061068A"/>
    <w:rsid w:val="006118F6"/>
    <w:rsid w:val="00614BB5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36F6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A559D"/>
    <w:rsid w:val="006B0CA3"/>
    <w:rsid w:val="006B1DF0"/>
    <w:rsid w:val="006D108C"/>
    <w:rsid w:val="006D15B6"/>
    <w:rsid w:val="006D2DD3"/>
    <w:rsid w:val="006D320A"/>
    <w:rsid w:val="006D6805"/>
    <w:rsid w:val="006E328A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4160E"/>
    <w:rsid w:val="007512C7"/>
    <w:rsid w:val="00752936"/>
    <w:rsid w:val="00760468"/>
    <w:rsid w:val="0076201E"/>
    <w:rsid w:val="007623ED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2BE9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4721"/>
    <w:rsid w:val="008163F1"/>
    <w:rsid w:val="00820D1B"/>
    <w:rsid w:val="00823333"/>
    <w:rsid w:val="008233A5"/>
    <w:rsid w:val="00823E5A"/>
    <w:rsid w:val="00827F51"/>
    <w:rsid w:val="008423FF"/>
    <w:rsid w:val="00846D75"/>
    <w:rsid w:val="00852E8E"/>
    <w:rsid w:val="008552CB"/>
    <w:rsid w:val="00857FC8"/>
    <w:rsid w:val="0086651C"/>
    <w:rsid w:val="00875896"/>
    <w:rsid w:val="0088272E"/>
    <w:rsid w:val="00893420"/>
    <w:rsid w:val="008B6331"/>
    <w:rsid w:val="008B789E"/>
    <w:rsid w:val="008D2A87"/>
    <w:rsid w:val="008D7879"/>
    <w:rsid w:val="008E3C4D"/>
    <w:rsid w:val="008E5E59"/>
    <w:rsid w:val="008E693A"/>
    <w:rsid w:val="0091007E"/>
    <w:rsid w:val="00912135"/>
    <w:rsid w:val="009179B9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35D66"/>
    <w:rsid w:val="00A44AD8"/>
    <w:rsid w:val="00A44F9E"/>
    <w:rsid w:val="00A52846"/>
    <w:rsid w:val="00A5652A"/>
    <w:rsid w:val="00A567CD"/>
    <w:rsid w:val="00A600C4"/>
    <w:rsid w:val="00A616B8"/>
    <w:rsid w:val="00A63D90"/>
    <w:rsid w:val="00A663F2"/>
    <w:rsid w:val="00A742AD"/>
    <w:rsid w:val="00A75675"/>
    <w:rsid w:val="00A76E53"/>
    <w:rsid w:val="00A86303"/>
    <w:rsid w:val="00A915BF"/>
    <w:rsid w:val="00A9265C"/>
    <w:rsid w:val="00A93312"/>
    <w:rsid w:val="00A9490A"/>
    <w:rsid w:val="00A9607B"/>
    <w:rsid w:val="00A96C48"/>
    <w:rsid w:val="00AA1D9D"/>
    <w:rsid w:val="00AA2A29"/>
    <w:rsid w:val="00AA7B06"/>
    <w:rsid w:val="00AB2091"/>
    <w:rsid w:val="00AB2CF1"/>
    <w:rsid w:val="00AB6CE8"/>
    <w:rsid w:val="00AC0290"/>
    <w:rsid w:val="00AD0669"/>
    <w:rsid w:val="00AD208A"/>
    <w:rsid w:val="00AD4A3C"/>
    <w:rsid w:val="00AE3177"/>
    <w:rsid w:val="00AF10E2"/>
    <w:rsid w:val="00AF53EB"/>
    <w:rsid w:val="00AF61EB"/>
    <w:rsid w:val="00B05B20"/>
    <w:rsid w:val="00B10879"/>
    <w:rsid w:val="00B17EB4"/>
    <w:rsid w:val="00B31282"/>
    <w:rsid w:val="00B35772"/>
    <w:rsid w:val="00B37A37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41E1"/>
    <w:rsid w:val="00B951C8"/>
    <w:rsid w:val="00BA4843"/>
    <w:rsid w:val="00BB6C9A"/>
    <w:rsid w:val="00BB70FB"/>
    <w:rsid w:val="00BC075E"/>
    <w:rsid w:val="00BD0A80"/>
    <w:rsid w:val="00BE0015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2336"/>
    <w:rsid w:val="00C55E91"/>
    <w:rsid w:val="00C56517"/>
    <w:rsid w:val="00C6192D"/>
    <w:rsid w:val="00C70CA1"/>
    <w:rsid w:val="00C740AC"/>
    <w:rsid w:val="00C77724"/>
    <w:rsid w:val="00C85B85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4EE0"/>
    <w:rsid w:val="00CD71C4"/>
    <w:rsid w:val="00CD73CC"/>
    <w:rsid w:val="00CE4598"/>
    <w:rsid w:val="00CE537A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071F7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07922"/>
    <w:rsid w:val="00E11452"/>
    <w:rsid w:val="00E17D91"/>
    <w:rsid w:val="00E22F24"/>
    <w:rsid w:val="00E23656"/>
    <w:rsid w:val="00E27B8B"/>
    <w:rsid w:val="00E4046E"/>
    <w:rsid w:val="00E42AED"/>
    <w:rsid w:val="00E44245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C5B55"/>
    <w:rsid w:val="00ED28E4"/>
    <w:rsid w:val="00ED789C"/>
    <w:rsid w:val="00EE0CF7"/>
    <w:rsid w:val="00EE165B"/>
    <w:rsid w:val="00EE4D57"/>
    <w:rsid w:val="00EE5A69"/>
    <w:rsid w:val="00EE60B1"/>
    <w:rsid w:val="00EF055E"/>
    <w:rsid w:val="00EF1A21"/>
    <w:rsid w:val="00F00B76"/>
    <w:rsid w:val="00F0515D"/>
    <w:rsid w:val="00F06F17"/>
    <w:rsid w:val="00F20CD0"/>
    <w:rsid w:val="00F226CA"/>
    <w:rsid w:val="00F239D1"/>
    <w:rsid w:val="00F26755"/>
    <w:rsid w:val="00F27EB5"/>
    <w:rsid w:val="00F322E1"/>
    <w:rsid w:val="00F342F7"/>
    <w:rsid w:val="00F40FEC"/>
    <w:rsid w:val="00F41E4B"/>
    <w:rsid w:val="00F42549"/>
    <w:rsid w:val="00F6188C"/>
    <w:rsid w:val="00F625A5"/>
    <w:rsid w:val="00F63ADF"/>
    <w:rsid w:val="00F63BBC"/>
    <w:rsid w:val="00F6563A"/>
    <w:rsid w:val="00F668FC"/>
    <w:rsid w:val="00F8007A"/>
    <w:rsid w:val="00F803A3"/>
    <w:rsid w:val="00F96A96"/>
    <w:rsid w:val="00F96FFD"/>
    <w:rsid w:val="00FA1BDD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EF05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654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1538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biblio-online.r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" TargetMode="External"/><Relationship Id="rId10" Type="http://schemas.openxmlformats.org/officeDocument/2006/relationships/hyperlink" Target="https://urait.ru/bcode/441483..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7869.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" TargetMode="External"/><Relationship Id="rId30" Type="http://schemas.openxmlformats.org/officeDocument/2006/relationships/hyperlink" Target="http://www.gumer.info/bibliotek_Buks/Pedagog/index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D2645-6DF0-482D-8D69-FA1EC04C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17</Pages>
  <Words>7031</Words>
  <Characters>40080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47017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60</cp:revision>
  <cp:lastPrinted>2019-03-03T14:20:00Z</cp:lastPrinted>
  <dcterms:created xsi:type="dcterms:W3CDTF">2018-12-03T04:33:00Z</dcterms:created>
  <dcterms:modified xsi:type="dcterms:W3CDTF">2023-06-21T08:08:00Z</dcterms:modified>
</cp:coreProperties>
</file>